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903" w:rsidRPr="00112435" w:rsidRDefault="00665903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112435">
        <w:rPr>
          <w:rFonts w:ascii="Times New Roman" w:eastAsia="Times New Roman" w:hAnsi="Times New Roman"/>
          <w:color w:val="000000"/>
          <w:sz w:val="28"/>
          <w:szCs w:val="28"/>
        </w:rPr>
        <w:t>В _______________________________</w:t>
      </w:r>
    </w:p>
    <w:p w:rsidR="00665903" w:rsidRPr="00112435" w:rsidRDefault="00665903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112435">
        <w:rPr>
          <w:rFonts w:ascii="Times New Roman" w:eastAsia="Times New Roman" w:hAnsi="Times New Roman"/>
          <w:color w:val="000000"/>
          <w:sz w:val="28"/>
          <w:szCs w:val="28"/>
        </w:rPr>
        <w:t>(наименование прокуратуры)</w:t>
      </w:r>
    </w:p>
    <w:p w:rsidR="00665903" w:rsidRPr="00112435" w:rsidRDefault="00665903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112435">
        <w:rPr>
          <w:rFonts w:ascii="Times New Roman" w:eastAsia="Times New Roman" w:hAnsi="Times New Roman"/>
          <w:color w:val="000000"/>
          <w:sz w:val="28"/>
          <w:szCs w:val="28"/>
        </w:rPr>
        <w:t>От ______________________________</w:t>
      </w:r>
    </w:p>
    <w:p w:rsidR="00665903" w:rsidRPr="00112435" w:rsidRDefault="00665903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112435">
        <w:rPr>
          <w:rFonts w:ascii="Times New Roman" w:eastAsia="Times New Roman" w:hAnsi="Times New Roman"/>
          <w:color w:val="000000"/>
          <w:sz w:val="28"/>
          <w:szCs w:val="28"/>
        </w:rPr>
        <w:t>(ФИО полностью, адрес)</w:t>
      </w:r>
    </w:p>
    <w:p w:rsidR="00665903" w:rsidRPr="00112435" w:rsidRDefault="00665903">
      <w:pPr>
        <w:spacing w:before="280" w:after="288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1243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65903" w:rsidRPr="00112435" w:rsidRDefault="00665903" w:rsidP="008406D2">
      <w:pPr>
        <w:spacing w:after="0" w:line="360" w:lineRule="atLeast"/>
        <w:jc w:val="center"/>
        <w:rPr>
          <w:color w:val="000000"/>
          <w:sz w:val="32"/>
          <w:szCs w:val="32"/>
        </w:rPr>
      </w:pPr>
      <w:r w:rsidRPr="00112435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ЖАЛОБА</w:t>
      </w:r>
    </w:p>
    <w:p w:rsidR="008406D2" w:rsidRPr="00112435" w:rsidRDefault="008406D2" w:rsidP="008406D2">
      <w:pPr>
        <w:spacing w:after="0" w:line="360" w:lineRule="atLeast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12435">
        <w:rPr>
          <w:rFonts w:ascii="Times New Roman" w:hAnsi="Times New Roman"/>
          <w:b/>
          <w:color w:val="000000"/>
          <w:sz w:val="32"/>
          <w:szCs w:val="32"/>
        </w:rPr>
        <w:t>на бездействие полиции</w:t>
      </w:r>
    </w:p>
    <w:p w:rsidR="008406D2" w:rsidRPr="00112435" w:rsidRDefault="00CE7B9D" w:rsidP="008406D2">
      <w:pPr>
        <w:pStyle w:val="aa"/>
        <w:spacing w:after="0"/>
        <w:ind w:firstLine="567"/>
        <w:contextualSpacing/>
        <w:jc w:val="both"/>
        <w:rPr>
          <w:sz w:val="28"/>
          <w:szCs w:val="28"/>
        </w:rPr>
      </w:pPr>
      <w:r w:rsidRPr="00112435">
        <w:rPr>
          <w:sz w:val="28"/>
          <w:szCs w:val="28"/>
        </w:rPr>
        <w:t xml:space="preserve">«___»________ г. </w:t>
      </w:r>
      <w:r w:rsidR="008406D2" w:rsidRPr="00112435">
        <w:rPr>
          <w:sz w:val="28"/>
          <w:szCs w:val="28"/>
        </w:rPr>
        <w:t>мною в УВД по ЗАО ГУ МВД России по г. Москва было подано заявление о привлечении к уго</w:t>
      </w:r>
      <w:bookmarkStart w:id="0" w:name="_GoBack"/>
      <w:bookmarkEnd w:id="0"/>
      <w:r w:rsidR="008406D2" w:rsidRPr="00112435">
        <w:rPr>
          <w:sz w:val="28"/>
          <w:szCs w:val="28"/>
        </w:rPr>
        <w:t>ловной ответственности Иванова И.И., который подверг вырвал у меня из рук сумку,</w:t>
      </w:r>
      <w:r w:rsidR="0075429C" w:rsidRPr="00112435">
        <w:rPr>
          <w:sz w:val="28"/>
          <w:szCs w:val="28"/>
        </w:rPr>
        <w:t xml:space="preserve"> а также нанес побои</w:t>
      </w:r>
      <w:r w:rsidR="008406D2" w:rsidRPr="00112435">
        <w:rPr>
          <w:sz w:val="28"/>
          <w:szCs w:val="28"/>
        </w:rPr>
        <w:t xml:space="preserve"> у входа в здание, расположенного по адресу: г. Москва, ул. Генерала Антонова, 4к2.</w:t>
      </w:r>
    </w:p>
    <w:p w:rsidR="008406D2" w:rsidRPr="00112435" w:rsidRDefault="008406D2" w:rsidP="008406D2">
      <w:pPr>
        <w:pStyle w:val="aa"/>
        <w:spacing w:after="0"/>
        <w:ind w:firstLine="567"/>
        <w:contextualSpacing/>
        <w:jc w:val="both"/>
        <w:rPr>
          <w:sz w:val="28"/>
          <w:szCs w:val="28"/>
        </w:rPr>
      </w:pPr>
      <w:r w:rsidRPr="00112435">
        <w:rPr>
          <w:sz w:val="28"/>
          <w:szCs w:val="28"/>
        </w:rPr>
        <w:t xml:space="preserve">В сумке у меня был телефон </w:t>
      </w:r>
      <w:proofErr w:type="spellStart"/>
      <w:r w:rsidRPr="00112435">
        <w:rPr>
          <w:sz w:val="28"/>
          <w:szCs w:val="28"/>
          <w:lang w:val="en-US"/>
        </w:rPr>
        <w:t>Iphone</w:t>
      </w:r>
      <w:proofErr w:type="spellEnd"/>
      <w:r w:rsidRPr="00112435">
        <w:rPr>
          <w:sz w:val="28"/>
          <w:szCs w:val="28"/>
        </w:rPr>
        <w:t xml:space="preserve"> </w:t>
      </w:r>
      <w:r w:rsidRPr="00112435">
        <w:rPr>
          <w:sz w:val="28"/>
          <w:szCs w:val="28"/>
          <w:lang w:val="en-US"/>
        </w:rPr>
        <w:t>XR</w:t>
      </w:r>
      <w:r w:rsidRPr="00112435">
        <w:rPr>
          <w:sz w:val="28"/>
          <w:szCs w:val="28"/>
        </w:rPr>
        <w:t xml:space="preserve"> стоимостью 52 000 руб., ключи от квартиры и автомобиля, а также наличные деньги в сумме 12000 руб.</w:t>
      </w:r>
    </w:p>
    <w:p w:rsidR="008406D2" w:rsidRPr="00112435" w:rsidRDefault="008406D2" w:rsidP="008406D2">
      <w:pPr>
        <w:pStyle w:val="aa"/>
        <w:spacing w:after="0"/>
        <w:ind w:firstLine="567"/>
        <w:contextualSpacing/>
        <w:jc w:val="both"/>
        <w:rPr>
          <w:sz w:val="28"/>
          <w:szCs w:val="28"/>
        </w:rPr>
      </w:pPr>
      <w:r w:rsidRPr="00112435">
        <w:rPr>
          <w:sz w:val="28"/>
          <w:szCs w:val="28"/>
        </w:rPr>
        <w:t>Сразу после данного инцидента я обратился в УВД по ЗАО ГУ МВД России по г. Москва с заявлением о совершенном преступлении.</w:t>
      </w:r>
    </w:p>
    <w:p w:rsidR="008406D2" w:rsidRPr="00112435" w:rsidRDefault="008406D2" w:rsidP="008406D2">
      <w:pPr>
        <w:pStyle w:val="aa"/>
        <w:spacing w:after="0"/>
        <w:ind w:firstLine="567"/>
        <w:contextualSpacing/>
        <w:jc w:val="both"/>
        <w:rPr>
          <w:sz w:val="28"/>
          <w:szCs w:val="28"/>
        </w:rPr>
      </w:pPr>
      <w:r w:rsidRPr="00112435">
        <w:rPr>
          <w:sz w:val="28"/>
          <w:szCs w:val="28"/>
        </w:rPr>
        <w:t xml:space="preserve">«___»________ г. </w:t>
      </w:r>
      <w:proofErr w:type="spellStart"/>
      <w:r w:rsidRPr="00112435">
        <w:rPr>
          <w:sz w:val="28"/>
          <w:szCs w:val="28"/>
        </w:rPr>
        <w:t>и.о</w:t>
      </w:r>
      <w:proofErr w:type="spellEnd"/>
      <w:r w:rsidRPr="00112435">
        <w:rPr>
          <w:sz w:val="28"/>
          <w:szCs w:val="28"/>
        </w:rPr>
        <w:t>. дознавателя УВД по ЗАО ГУ МВД России по г. Москва лейтенант полиции Петров А.А.</w:t>
      </w:r>
      <w:r w:rsidR="0075429C" w:rsidRPr="00112435">
        <w:rPr>
          <w:sz w:val="28"/>
          <w:szCs w:val="28"/>
        </w:rPr>
        <w:t xml:space="preserve"> (номер жетона 771234 МКВ)</w:t>
      </w:r>
      <w:r w:rsidRPr="00112435">
        <w:rPr>
          <w:sz w:val="28"/>
          <w:szCs w:val="28"/>
        </w:rPr>
        <w:t xml:space="preserve"> вынес постановление об отказе в возбуждении уголовного дела по моему заявлению, разъяснив мне, что данная категория дел относится к делам частного обвинения и возбуждается в мировом суде.</w:t>
      </w:r>
    </w:p>
    <w:p w:rsidR="008406D2" w:rsidRPr="00112435" w:rsidRDefault="008406D2" w:rsidP="008406D2">
      <w:pPr>
        <w:pStyle w:val="aa"/>
        <w:spacing w:after="0"/>
        <w:ind w:firstLine="567"/>
        <w:contextualSpacing/>
        <w:jc w:val="both"/>
        <w:rPr>
          <w:sz w:val="28"/>
          <w:szCs w:val="28"/>
        </w:rPr>
      </w:pPr>
      <w:r w:rsidRPr="00112435">
        <w:rPr>
          <w:sz w:val="28"/>
          <w:szCs w:val="28"/>
        </w:rPr>
        <w:t xml:space="preserve">Данное постановление было </w:t>
      </w:r>
      <w:r w:rsidR="0075429C" w:rsidRPr="00112435">
        <w:rPr>
          <w:sz w:val="28"/>
          <w:szCs w:val="28"/>
        </w:rPr>
        <w:t xml:space="preserve">отменено ГУ МВД России по г. Москва </w:t>
      </w:r>
      <w:r w:rsidRPr="00112435">
        <w:rPr>
          <w:sz w:val="28"/>
          <w:szCs w:val="28"/>
        </w:rPr>
        <w:t xml:space="preserve">как вынесенное с нарушением действующего уголовно-процессуального законодательства, и материал направлен в </w:t>
      </w:r>
      <w:r w:rsidR="0075429C" w:rsidRPr="00112435">
        <w:rPr>
          <w:sz w:val="28"/>
          <w:szCs w:val="28"/>
        </w:rPr>
        <w:t xml:space="preserve">УВД по ЗАО ГУ МВД России по г. Москва </w:t>
      </w:r>
      <w:r w:rsidRPr="00112435">
        <w:rPr>
          <w:sz w:val="28"/>
          <w:szCs w:val="28"/>
        </w:rPr>
        <w:t>на дополнительную проверку.</w:t>
      </w:r>
    </w:p>
    <w:p w:rsidR="008406D2" w:rsidRPr="00112435" w:rsidRDefault="0075429C" w:rsidP="008406D2">
      <w:pPr>
        <w:pStyle w:val="aa"/>
        <w:spacing w:after="0"/>
        <w:ind w:firstLine="567"/>
        <w:contextualSpacing/>
        <w:jc w:val="both"/>
        <w:rPr>
          <w:sz w:val="28"/>
          <w:szCs w:val="28"/>
        </w:rPr>
      </w:pPr>
      <w:r w:rsidRPr="00112435">
        <w:rPr>
          <w:sz w:val="28"/>
          <w:szCs w:val="28"/>
        </w:rPr>
        <w:t>Однако «__</w:t>
      </w:r>
      <w:proofErr w:type="gramStart"/>
      <w:r w:rsidRPr="00112435">
        <w:rPr>
          <w:sz w:val="28"/>
          <w:szCs w:val="28"/>
        </w:rPr>
        <w:t>_»_</w:t>
      </w:r>
      <w:proofErr w:type="gramEnd"/>
      <w:r w:rsidRPr="00112435">
        <w:rPr>
          <w:sz w:val="28"/>
          <w:szCs w:val="28"/>
        </w:rPr>
        <w:t xml:space="preserve">_______ г. </w:t>
      </w:r>
      <w:r w:rsidR="008406D2" w:rsidRPr="00112435">
        <w:rPr>
          <w:sz w:val="28"/>
          <w:szCs w:val="28"/>
        </w:rPr>
        <w:t xml:space="preserve"> и. о. дознавателя </w:t>
      </w:r>
      <w:r w:rsidRPr="00112435">
        <w:rPr>
          <w:sz w:val="28"/>
          <w:szCs w:val="28"/>
        </w:rPr>
        <w:t xml:space="preserve">лейтенант полиции Петров А.А. </w:t>
      </w:r>
      <w:r w:rsidR="008406D2" w:rsidRPr="00112435">
        <w:rPr>
          <w:sz w:val="28"/>
          <w:szCs w:val="28"/>
        </w:rPr>
        <w:t>вынес повторное постановление об отказе в возбуждении уголовного дела.</w:t>
      </w:r>
    </w:p>
    <w:p w:rsidR="008406D2" w:rsidRPr="00112435" w:rsidRDefault="008406D2" w:rsidP="008406D2">
      <w:pPr>
        <w:pStyle w:val="aa"/>
        <w:spacing w:after="0"/>
        <w:ind w:firstLine="567"/>
        <w:contextualSpacing/>
        <w:jc w:val="both"/>
        <w:rPr>
          <w:sz w:val="28"/>
          <w:szCs w:val="28"/>
        </w:rPr>
      </w:pPr>
      <w:r w:rsidRPr="00112435">
        <w:rPr>
          <w:sz w:val="28"/>
          <w:szCs w:val="28"/>
        </w:rPr>
        <w:t xml:space="preserve">С данным постановлением я согласиться не могу и считаю его незаконным и грубо нарушающим мои права и охраняемые законом </w:t>
      </w:r>
      <w:r w:rsidR="0075429C" w:rsidRPr="00112435">
        <w:rPr>
          <w:sz w:val="28"/>
          <w:szCs w:val="28"/>
        </w:rPr>
        <w:t>интересы, по следующим причинам.</w:t>
      </w:r>
    </w:p>
    <w:p w:rsidR="008406D2" w:rsidRPr="00112435" w:rsidRDefault="0075429C" w:rsidP="008406D2">
      <w:pPr>
        <w:pStyle w:val="aa"/>
        <w:spacing w:after="0"/>
        <w:ind w:firstLine="567"/>
        <w:contextualSpacing/>
        <w:jc w:val="both"/>
        <w:rPr>
          <w:sz w:val="28"/>
          <w:szCs w:val="28"/>
        </w:rPr>
      </w:pPr>
      <w:r w:rsidRPr="00112435">
        <w:rPr>
          <w:sz w:val="28"/>
          <w:szCs w:val="28"/>
        </w:rPr>
        <w:t>Д</w:t>
      </w:r>
      <w:r w:rsidR="008406D2" w:rsidRPr="00112435">
        <w:rPr>
          <w:sz w:val="28"/>
          <w:szCs w:val="28"/>
        </w:rPr>
        <w:t>ознаватель, производивший проверку по моему заявлению, без каких-либо оснований пришел к выводу, что в результате избиения мне была причинена лишь физическая</w:t>
      </w:r>
      <w:r w:rsidR="008406D2" w:rsidRPr="00112435">
        <w:rPr>
          <w:color w:val="000000" w:themeColor="text1"/>
          <w:sz w:val="28"/>
          <w:szCs w:val="28"/>
        </w:rPr>
        <w:t xml:space="preserve"> боль, </w:t>
      </w:r>
      <w:hyperlink r:id="rId7" w:history="1">
        <w:r w:rsidR="008406D2" w:rsidRPr="00112435">
          <w:rPr>
            <w:rStyle w:val="a6"/>
            <w:color w:val="000000" w:themeColor="text1"/>
            <w:sz w:val="28"/>
            <w:szCs w:val="28"/>
            <w:u w:val="none"/>
          </w:rPr>
          <w:t>ответственность</w:t>
        </w:r>
      </w:hyperlink>
      <w:r w:rsidR="008406D2" w:rsidRPr="00112435">
        <w:rPr>
          <w:sz w:val="28"/>
          <w:szCs w:val="28"/>
        </w:rPr>
        <w:t xml:space="preserve"> за которую предусмотрена ст. 116 УК РФ. Данные умозаключения являются ошибочными, так как если в заключении судебно-медицинского освидетельствования будет указано, что характер и степень нанесенных мне побоев имеет среднюю тяжесть, то это категория дел уже не подпадает под частное обвинение и должна рассматриваться в общем публичном порядке.</w:t>
      </w:r>
    </w:p>
    <w:p w:rsidR="008406D2" w:rsidRPr="00112435" w:rsidRDefault="008406D2" w:rsidP="008406D2">
      <w:pPr>
        <w:pStyle w:val="aa"/>
        <w:spacing w:after="0"/>
        <w:ind w:firstLine="567"/>
        <w:contextualSpacing/>
        <w:jc w:val="both"/>
        <w:rPr>
          <w:sz w:val="28"/>
          <w:szCs w:val="28"/>
        </w:rPr>
      </w:pPr>
      <w:r w:rsidRPr="00112435">
        <w:rPr>
          <w:sz w:val="28"/>
          <w:szCs w:val="28"/>
        </w:rPr>
        <w:lastRenderedPageBreak/>
        <w:t>В любом случае дознаватель при принятии решения об отказе в возбуждении уголовного дела должен был руководствоваться проведенной в ходе проверки экспертизой, которая является обязательной в соответствии со ст. 196 УПК РФ для определения характера и степени вреда, причиненного здоровью потерпевшего. Но ввиду нехватки времени и нежелания ждать заключения экспертизы дознаватель вынес постановление об отказе в возбуждении уголовного дела при отсутствии в его распоряжении такого заключения, чем грубо нарушил действующее уголовно-процессуальное законодательство. В результате остался невыясненным вопрос о степени тяжести причиненных мне повреждений;</w:t>
      </w:r>
    </w:p>
    <w:p w:rsidR="008406D2" w:rsidRPr="00112435" w:rsidRDefault="0075429C" w:rsidP="008406D2">
      <w:pPr>
        <w:pStyle w:val="aa"/>
        <w:spacing w:after="0"/>
        <w:ind w:firstLine="567"/>
        <w:contextualSpacing/>
        <w:jc w:val="both"/>
        <w:rPr>
          <w:sz w:val="28"/>
          <w:szCs w:val="28"/>
        </w:rPr>
      </w:pPr>
      <w:r w:rsidRPr="00112435">
        <w:rPr>
          <w:sz w:val="28"/>
          <w:szCs w:val="28"/>
        </w:rPr>
        <w:t>Д</w:t>
      </w:r>
      <w:r w:rsidR="008406D2" w:rsidRPr="00112435">
        <w:rPr>
          <w:sz w:val="28"/>
          <w:szCs w:val="28"/>
        </w:rPr>
        <w:t>ознаватель в основу своих доводов о непричастности ставит объяснения самого подозреваемого, являющего заинтересованным лицом по данному делу и пытающегося уйти от ответственности. Однако выводы должностного лица, проводившего проверку, должны строиться на полном и всестороннем изучении всех материалов, имеющихся по данному уголовному делу, а именно: установление свидетелей случившегося, осуществление опроса руководства учебного заведения и т. д.</w:t>
      </w:r>
    </w:p>
    <w:p w:rsidR="008406D2" w:rsidRPr="00112435" w:rsidRDefault="008406D2" w:rsidP="008406D2">
      <w:pPr>
        <w:pStyle w:val="aa"/>
        <w:spacing w:after="0"/>
        <w:ind w:firstLine="567"/>
        <w:contextualSpacing/>
        <w:jc w:val="both"/>
        <w:rPr>
          <w:sz w:val="28"/>
          <w:szCs w:val="28"/>
        </w:rPr>
      </w:pPr>
      <w:r w:rsidRPr="00112435">
        <w:rPr>
          <w:sz w:val="28"/>
          <w:szCs w:val="28"/>
        </w:rPr>
        <w:t>Таким образом, считаю, что проверка по моему заявлению была проведена дознавателем не в полном объеме и материал подлежит дополнительному производству.</w:t>
      </w:r>
    </w:p>
    <w:p w:rsidR="008406D2" w:rsidRPr="00112435" w:rsidRDefault="008406D2" w:rsidP="008406D2">
      <w:pPr>
        <w:pStyle w:val="aa"/>
        <w:spacing w:after="0"/>
        <w:ind w:firstLine="567"/>
        <w:contextualSpacing/>
        <w:jc w:val="both"/>
        <w:rPr>
          <w:sz w:val="28"/>
          <w:szCs w:val="28"/>
        </w:rPr>
      </w:pPr>
      <w:r w:rsidRPr="00112435">
        <w:rPr>
          <w:sz w:val="28"/>
          <w:szCs w:val="28"/>
        </w:rPr>
        <w:t>На основании вышеизложенного и руководствуясь ст. 123 УПК РФ,</w:t>
      </w:r>
      <w:r w:rsidR="0075429C" w:rsidRPr="00112435">
        <w:rPr>
          <w:sz w:val="28"/>
          <w:szCs w:val="28"/>
        </w:rPr>
        <w:t xml:space="preserve"> ст. 53 Закона «О полиции», прошу:</w:t>
      </w:r>
    </w:p>
    <w:p w:rsidR="008406D2" w:rsidRPr="00112435" w:rsidRDefault="0075429C" w:rsidP="0075429C">
      <w:pPr>
        <w:pStyle w:val="aa"/>
        <w:spacing w:after="0"/>
        <w:ind w:firstLine="567"/>
        <w:contextualSpacing/>
        <w:jc w:val="both"/>
        <w:rPr>
          <w:sz w:val="28"/>
          <w:szCs w:val="28"/>
        </w:rPr>
      </w:pPr>
      <w:r w:rsidRPr="00112435">
        <w:rPr>
          <w:sz w:val="28"/>
          <w:szCs w:val="28"/>
        </w:rPr>
        <w:t>1. П</w:t>
      </w:r>
      <w:r w:rsidR="008406D2" w:rsidRPr="00112435">
        <w:rPr>
          <w:sz w:val="28"/>
          <w:szCs w:val="28"/>
        </w:rPr>
        <w:t xml:space="preserve">ризнать бездействие сотрудника полиции лейтенанта </w:t>
      </w:r>
      <w:r w:rsidRPr="00112435">
        <w:rPr>
          <w:sz w:val="28"/>
          <w:szCs w:val="28"/>
        </w:rPr>
        <w:t xml:space="preserve">Петрова А.А. </w:t>
      </w:r>
      <w:r w:rsidR="008406D2" w:rsidRPr="00112435">
        <w:rPr>
          <w:sz w:val="28"/>
          <w:szCs w:val="28"/>
        </w:rPr>
        <w:t>при совершении правонарушения неправомерным.</w:t>
      </w:r>
    </w:p>
    <w:p w:rsidR="008406D2" w:rsidRPr="00112435" w:rsidRDefault="0075429C" w:rsidP="008406D2">
      <w:pPr>
        <w:pStyle w:val="aa"/>
        <w:spacing w:after="0"/>
        <w:ind w:firstLine="567"/>
        <w:contextualSpacing/>
        <w:jc w:val="both"/>
        <w:rPr>
          <w:sz w:val="28"/>
          <w:szCs w:val="28"/>
        </w:rPr>
      </w:pPr>
      <w:r w:rsidRPr="00112435">
        <w:rPr>
          <w:sz w:val="28"/>
          <w:szCs w:val="28"/>
        </w:rPr>
        <w:t xml:space="preserve">2. </w:t>
      </w:r>
      <w:r w:rsidR="008406D2" w:rsidRPr="00112435">
        <w:rPr>
          <w:sz w:val="28"/>
          <w:szCs w:val="28"/>
        </w:rPr>
        <w:t xml:space="preserve">Отменить постановление об отказе в возбуждении уголовного дела, вынесенное и. о. дознавателя </w:t>
      </w:r>
      <w:r w:rsidRPr="00112435">
        <w:rPr>
          <w:sz w:val="28"/>
          <w:szCs w:val="28"/>
        </w:rPr>
        <w:t xml:space="preserve">УВД по ЗАО ГУ МВД России по г. Москва </w:t>
      </w:r>
      <w:r w:rsidR="008406D2" w:rsidRPr="00112435">
        <w:rPr>
          <w:sz w:val="28"/>
          <w:szCs w:val="28"/>
        </w:rPr>
        <w:t xml:space="preserve">лейтенантом </w:t>
      </w:r>
      <w:r w:rsidRPr="00112435">
        <w:rPr>
          <w:sz w:val="28"/>
          <w:szCs w:val="28"/>
        </w:rPr>
        <w:t>по</w:t>
      </w:r>
      <w:r w:rsidR="008406D2" w:rsidRPr="00112435">
        <w:rPr>
          <w:sz w:val="28"/>
          <w:szCs w:val="28"/>
        </w:rPr>
        <w:t>лиции, и направить материал для дополнительной проверки.</w:t>
      </w:r>
    </w:p>
    <w:p w:rsidR="0075429C" w:rsidRPr="00112435" w:rsidRDefault="0075429C" w:rsidP="008406D2">
      <w:pPr>
        <w:pStyle w:val="aa"/>
        <w:spacing w:after="0"/>
        <w:ind w:firstLine="567"/>
        <w:contextualSpacing/>
        <w:jc w:val="both"/>
        <w:rPr>
          <w:sz w:val="28"/>
          <w:szCs w:val="28"/>
        </w:rPr>
      </w:pPr>
    </w:p>
    <w:p w:rsidR="008406D2" w:rsidRPr="00112435" w:rsidRDefault="008406D2" w:rsidP="008406D2">
      <w:pPr>
        <w:pStyle w:val="aa"/>
        <w:spacing w:after="0"/>
        <w:ind w:firstLine="567"/>
        <w:contextualSpacing/>
        <w:jc w:val="both"/>
        <w:rPr>
          <w:sz w:val="28"/>
          <w:szCs w:val="28"/>
        </w:rPr>
      </w:pPr>
      <w:r w:rsidRPr="00112435">
        <w:rPr>
          <w:sz w:val="28"/>
          <w:szCs w:val="28"/>
        </w:rPr>
        <w:t>Приложение:</w:t>
      </w:r>
    </w:p>
    <w:p w:rsidR="00E17017" w:rsidRPr="00112435" w:rsidRDefault="008406D2" w:rsidP="008406D2">
      <w:pPr>
        <w:pStyle w:val="aa"/>
        <w:spacing w:after="0"/>
        <w:ind w:firstLine="567"/>
        <w:contextualSpacing/>
        <w:jc w:val="both"/>
        <w:rPr>
          <w:sz w:val="28"/>
          <w:szCs w:val="28"/>
        </w:rPr>
      </w:pPr>
      <w:r w:rsidRPr="00112435">
        <w:rPr>
          <w:sz w:val="28"/>
          <w:szCs w:val="28"/>
        </w:rPr>
        <w:t>1. Копия постановления об отказе</w:t>
      </w:r>
      <w:r w:rsidR="00E17017" w:rsidRPr="00112435">
        <w:rPr>
          <w:sz w:val="28"/>
          <w:szCs w:val="28"/>
        </w:rPr>
        <w:t xml:space="preserve"> в возбуждении уголовного дела.</w:t>
      </w:r>
    </w:p>
    <w:p w:rsidR="00E17017" w:rsidRPr="00112435" w:rsidRDefault="008406D2" w:rsidP="00E17017">
      <w:pPr>
        <w:pStyle w:val="aa"/>
        <w:spacing w:after="0"/>
        <w:ind w:firstLine="567"/>
        <w:contextualSpacing/>
        <w:jc w:val="both"/>
        <w:rPr>
          <w:sz w:val="28"/>
          <w:szCs w:val="28"/>
        </w:rPr>
      </w:pPr>
      <w:r w:rsidRPr="00112435">
        <w:rPr>
          <w:sz w:val="28"/>
          <w:szCs w:val="28"/>
        </w:rPr>
        <w:t>2. Копия постановления об отказе в возбуждении уголовного дела</w:t>
      </w:r>
      <w:r w:rsidR="00E17017" w:rsidRPr="00112435">
        <w:rPr>
          <w:sz w:val="28"/>
          <w:szCs w:val="28"/>
        </w:rPr>
        <w:t>.</w:t>
      </w:r>
      <w:r w:rsidRPr="00112435">
        <w:rPr>
          <w:sz w:val="28"/>
          <w:szCs w:val="28"/>
        </w:rPr>
        <w:t xml:space="preserve"> </w:t>
      </w:r>
    </w:p>
    <w:p w:rsidR="00E17017" w:rsidRPr="00112435" w:rsidRDefault="008406D2" w:rsidP="008406D2">
      <w:pPr>
        <w:pStyle w:val="aa"/>
        <w:spacing w:after="0"/>
        <w:ind w:firstLine="567"/>
        <w:contextualSpacing/>
        <w:jc w:val="both"/>
        <w:rPr>
          <w:sz w:val="28"/>
          <w:szCs w:val="28"/>
        </w:rPr>
      </w:pPr>
      <w:r w:rsidRPr="00112435">
        <w:rPr>
          <w:sz w:val="28"/>
          <w:szCs w:val="28"/>
        </w:rPr>
        <w:t xml:space="preserve">3. </w:t>
      </w:r>
      <w:r w:rsidR="00E17017" w:rsidRPr="00112435">
        <w:rPr>
          <w:sz w:val="28"/>
          <w:szCs w:val="28"/>
        </w:rPr>
        <w:t>Копия судебно-медицинской экспертизы.</w:t>
      </w:r>
    </w:p>
    <w:p w:rsidR="00E17017" w:rsidRPr="00112435" w:rsidRDefault="00E17017" w:rsidP="00E17017">
      <w:pPr>
        <w:pStyle w:val="aa"/>
        <w:spacing w:after="0"/>
        <w:ind w:firstLine="567"/>
        <w:contextualSpacing/>
        <w:jc w:val="both"/>
        <w:rPr>
          <w:sz w:val="28"/>
          <w:szCs w:val="28"/>
        </w:rPr>
      </w:pPr>
      <w:r w:rsidRPr="00112435">
        <w:rPr>
          <w:sz w:val="28"/>
          <w:szCs w:val="28"/>
        </w:rPr>
        <w:t>4. Копия постановления ГУ МВД России по г. Москва об отмене постановления.</w:t>
      </w:r>
    </w:p>
    <w:p w:rsidR="00665903" w:rsidRPr="00112435" w:rsidRDefault="00665903">
      <w:pPr>
        <w:autoSpaceDE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665903" w:rsidRPr="00112435" w:rsidRDefault="00665903">
      <w:pPr>
        <w:autoSpaceDE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665903" w:rsidRPr="00112435" w:rsidRDefault="00665903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12435">
        <w:rPr>
          <w:rFonts w:ascii="Times New Roman" w:eastAsia="Times New Roman" w:hAnsi="Times New Roman"/>
          <w:color w:val="000000"/>
          <w:sz w:val="28"/>
          <w:szCs w:val="28"/>
        </w:rPr>
        <w:t xml:space="preserve">Дата </w:t>
      </w:r>
      <w:r w:rsidR="00810F18" w:rsidRPr="00112435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112435">
        <w:rPr>
          <w:rFonts w:ascii="Times New Roman" w:eastAsia="Times New Roman" w:hAnsi="Times New Roman"/>
          <w:color w:val="000000"/>
          <w:sz w:val="28"/>
          <w:szCs w:val="28"/>
        </w:rPr>
        <w:t>Подпись _______</w:t>
      </w:r>
    </w:p>
    <w:sectPr w:rsidR="00665903" w:rsidRPr="00112435">
      <w:headerReference w:type="default" r:id="rId8"/>
      <w:footerReference w:type="default" r:id="rId9"/>
      <w:pgSz w:w="11906" w:h="16838"/>
      <w:pgMar w:top="2063" w:right="850" w:bottom="1134" w:left="1701" w:header="1134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0B5" w:rsidRDefault="00AE30B5">
      <w:pPr>
        <w:spacing w:after="0" w:line="240" w:lineRule="auto"/>
      </w:pPr>
      <w:r>
        <w:separator/>
      </w:r>
    </w:p>
  </w:endnote>
  <w:endnote w:type="continuationSeparator" w:id="0">
    <w:p w:rsidR="00AE30B5" w:rsidRDefault="00AE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903" w:rsidRDefault="00665903">
    <w:pPr>
      <w:pStyle w:val="ac"/>
      <w:jc w:val="center"/>
      <w:rPr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0B5" w:rsidRDefault="00AE30B5">
      <w:pPr>
        <w:spacing w:after="0" w:line="240" w:lineRule="auto"/>
      </w:pPr>
      <w:r>
        <w:separator/>
      </w:r>
    </w:p>
  </w:footnote>
  <w:footnote w:type="continuationSeparator" w:id="0">
    <w:p w:rsidR="00AE30B5" w:rsidRDefault="00AE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903" w:rsidRDefault="00665903">
    <w:pPr>
      <w:pStyle w:val="ac"/>
      <w:spacing w:after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CA"/>
    <w:rsid w:val="00112435"/>
    <w:rsid w:val="00316F9A"/>
    <w:rsid w:val="005004F0"/>
    <w:rsid w:val="005407B1"/>
    <w:rsid w:val="005B13CE"/>
    <w:rsid w:val="00665903"/>
    <w:rsid w:val="0075429C"/>
    <w:rsid w:val="00810F18"/>
    <w:rsid w:val="008406D2"/>
    <w:rsid w:val="009D07CA"/>
    <w:rsid w:val="00A40051"/>
    <w:rsid w:val="00AE30B5"/>
    <w:rsid w:val="00BB6E9E"/>
    <w:rsid w:val="00BD722F"/>
    <w:rsid w:val="00CE7B9D"/>
    <w:rsid w:val="00E17017"/>
    <w:rsid w:val="00E51762"/>
    <w:rsid w:val="00EB3C76"/>
    <w:rsid w:val="00F9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B9B2CAB-4C10-475D-8741-93583F0E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30">
    <w:name w:val="Знак Знак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character" w:customStyle="1" w:styleId="20">
    <w:name w:val="Знак Знак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Знак Знак1"/>
    <w:basedOn w:val="1"/>
  </w:style>
  <w:style w:type="character" w:customStyle="1" w:styleId="a5">
    <w:name w:val="Знак Знак"/>
    <w:basedOn w:val="1"/>
  </w:style>
  <w:style w:type="character" w:styleId="a6">
    <w:name w:val="Hyperlink"/>
    <w:rPr>
      <w:color w:val="0000FF"/>
      <w:u w:val="single"/>
    </w:rPr>
  </w:style>
  <w:style w:type="character" w:customStyle="1" w:styleId="a7">
    <w:name w:val="Символ нумерации"/>
  </w:style>
  <w:style w:type="paragraph" w:styleId="a8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character" w:styleId="ad">
    <w:name w:val="Unresolved Mention"/>
    <w:basedOn w:val="a1"/>
    <w:uiPriority w:val="99"/>
    <w:semiHidden/>
    <w:unhideWhenUsed/>
    <w:rsid w:val="00112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cpra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подложности доказательств</vt:lpstr>
    </vt:vector>
  </TitlesOfParts>
  <Company>SPecialiST RePack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subject/>
  <dc:creator>User</dc:creator>
  <cp:keywords/>
  <cp:lastModifiedBy>webmasterandrew@mail.ru</cp:lastModifiedBy>
  <cp:revision>2</cp:revision>
  <cp:lastPrinted>1899-12-31T21:29:43Z</cp:lastPrinted>
  <dcterms:created xsi:type="dcterms:W3CDTF">2020-09-17T08:23:00Z</dcterms:created>
  <dcterms:modified xsi:type="dcterms:W3CDTF">2020-09-17T08:23:00Z</dcterms:modified>
</cp:coreProperties>
</file>